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3" w:lineRule="exact" w:line="100"/>
      </w:pPr>
      <w:r>
        <w:pict>
          <v:group style="position:absolute;margin-left:64.324pt;margin-top:64.296pt;width:482.66pt;height:86.464pt;mso-position-horizontal-relative:page;mso-position-vertical-relative:page;z-index:-1067" coordorigin="1286,1286" coordsize="9653,1729">
            <v:shape style="position:absolute;left:1296;top:1296;width:1174;height:1359" coordorigin="1296,1296" coordsize="1174,1359" path="m1296,2655l2470,2655,2470,1296,1296,1296,1296,2655xe" filled="t" fillcolor="#006FC0" stroked="f">
              <v:path arrowok="t"/>
              <v:fill/>
            </v:shape>
            <v:shape style="position:absolute;left:1404;top:1498;width:958;height:956" coordorigin="1404,1498" coordsize="958,956" path="m1404,2453l2362,2453,2362,1498,1404,1498,1404,2453xe" filled="t" fillcolor="#006FC0" stroked="f">
              <v:path arrowok="t"/>
              <v:fill/>
            </v:shape>
            <v:shape style="position:absolute;left:2470;top:1296;width:8460;height:1359" coordorigin="2470,1296" coordsize="8460,1359" path="m2470,2655l10930,2655,10930,1296,2470,1296,2470,2655xe" filled="t" fillcolor="#006FC0" stroked="f">
              <v:path arrowok="t"/>
              <v:fill/>
            </v:shape>
            <v:shape style="position:absolute;left:8743;top:1361;width:1063;height:368" coordorigin="8743,1361" coordsize="1063,368" path="m8743,1728l9806,1728,9806,1361,8743,1361,8743,1728xe" filled="t" fillcolor="#006FC0" stroked="f">
              <v:path arrowok="t"/>
              <v:fill/>
            </v:shape>
            <v:shape style="position:absolute;left:8743;top:1728;width:1063;height:418" coordorigin="8743,1728" coordsize="1063,418" path="m8743,2146l9806,2146,9806,1728,8743,1728,8743,2146xe" filled="t" fillcolor="#006FC0" stroked="f">
              <v:path arrowok="t"/>
              <v:fill/>
            </v:shape>
            <v:shape style="position:absolute;left:10819;top:2655;width:110;height:350" coordorigin="10819,2655" coordsize="110,350" path="m10819,3005l10930,3005,10930,2655,10819,2655,10819,3005xe" filled="t" fillcolor="#EC7C30" stroked="f">
              <v:path arrowok="t"/>
              <v:fill/>
            </v:shape>
            <v:shape style="position:absolute;left:1296;top:2655;width:108;height:350" coordorigin="1296,2655" coordsize="108,350" path="m1296,3005l1404,3005,1404,2655,1296,2655,1296,3005xe" filled="t" fillcolor="#EC7C30" stroked="f">
              <v:path arrowok="t"/>
              <v:fill/>
            </v:shape>
            <v:shape style="position:absolute;left:1404;top:2655;width:9415;height:350" coordorigin="1404,2655" coordsize="9415,350" path="m1404,3005l10819,3005,10819,2655,1404,2655,1404,3005xe" filled="t" fillcolor="#EC7C30" stroked="f">
              <v:path arrowok="t"/>
              <v:fill/>
            </v:shape>
            <v:shape style="position:absolute;left:1399;top:1680;width:587;height:754" coordorigin="1399,1680" coordsize="587,754" path="m1911,2133l1913,2295,1932,2289,1951,2282,1969,2274,1987,2264,1981,2118,1974,2140,1957,2153,1945,2155,1923,2149,1911,2133xe" filled="t" fillcolor="#FFFFFF" stroked="f">
              <v:path arrowok="t"/>
              <v:fill/>
            </v:shape>
            <v:shape style="position:absolute;left:1399;top:1680;width:587;height:754" coordorigin="1399,1680" coordsize="587,754" path="m1723,1784l1736,1783,1758,1787,1778,1680,1758,1685,1738,1691,1723,1784xe" filled="t" fillcolor="#FFFFFF" stroked="f">
              <v:path arrowok="t"/>
              <v:fill/>
            </v:shape>
            <v:shape style="position:absolute;left:1399;top:1680;width:587;height:754" coordorigin="1399,1680" coordsize="587,754" path="m1872,2333l1872,2304,1893,2300,1913,2295,1911,2133,1908,2118,1914,2098,1931,2084,1945,2081,1965,2088,1978,2105,1981,2118,1987,2264,2004,2254,2020,2243,2027,2239,2059,2272,2075,2288,2080,2294,2081,2295,2063,2313,2053,2330,2056,2347,2063,2355,2081,2362,2099,2356,2099,2355,2135,2319,2160,2293,2176,2277,2185,2268,2189,2263,2190,2262,2197,2244,2193,2226,2190,2220,2173,2213,2154,2220,2154,2220,2131,2239,2098,2208,2082,2193,2077,2188,2077,2188,2089,2171,2099,2154,2109,2137,2118,2119,2125,2100,2131,2080,2135,2061,2139,2040,2140,2025,2218,2025,2218,2071,2231,2081,2258,2081,2272,2071,2272,1909,2258,1895,2231,1895,2218,1909,2218,1950,2140,1950,2138,1931,2134,1911,2129,1892,2122,1873,2114,1854,2105,1836,2095,1818,2083,1801,2077,1792,2110,1761,2126,1746,2131,1741,2131,1741,2154,1760,2172,1767,2190,1760,2190,1760,2197,1741,2193,1723,2190,1718,2154,1681,2130,1656,2114,1639,2105,1630,2100,1626,2099,1625,2082,1618,2064,1624,2063,1625,2053,1641,2056,1658,2063,1667,2081,1685,2049,1718,2033,1735,2027,1740,2027,1741,2010,1730,1993,1719,1976,1710,1958,1701,1939,1694,1920,1687,1901,1682,1880,1677,1872,1676,1872,1597,1913,1597,1927,1588,1927,1555,1913,1541,1758,1541,1745,1555,1745,1588,1758,1597,1799,1597,1799,1676,1778,1680,1758,1787,1777,1799,1790,1816,1798,1836,1799,1848,1796,1871,1785,1890,1769,1904,1748,1912,1736,1913,1713,1909,1695,1899,1681,1882,1673,1861,1672,1848,1676,1827,1686,1808,1702,1793,1723,1784,1738,1691,1719,1698,1700,1706,1683,1716,1666,1726,1650,1737,1645,1741,1613,1708,1596,1692,1591,1686,1590,1685,1608,1667,1615,1648,1611,1630,1608,1625,1591,1618,1573,1624,1572,1625,1536,1661,1511,1687,1495,1703,1486,1712,1482,1717,1481,1718,1474,1736,1478,1754,1481,1760,1497,1767,1517,1762,1522,1760,1540,1741,1571,1773,1586,1788,1590,1792,1590,1792,1579,1809,1569,1826,1560,1844,1552,1863,1544,1882,1538,1901,1533,1921,1528,1940,1527,1950,1454,1950,1454,1909,1440,1895,1413,1895,1399,1909,1399,2071,1413,2081,1440,2081,1454,2071,1454,2025,1527,2025,1530,2045,1535,2066,1540,2085,1547,2105,1555,2123,1563,2141,1572,2159,1582,2176,1590,2188,1559,2220,1544,2235,1540,2239,1540,2239,1517,2220,1500,2213,1482,2220,1481,2220,1471,2237,1474,2254,1481,2262,1517,2299,1542,2324,1558,2341,1567,2350,1571,2354,1572,2355,1590,2362,1608,2356,1608,2355,1615,2337,1611,2319,1608,2313,1590,2295,1622,2262,1638,2245,1644,2240,1645,2239,1660,2250,1676,2261,1693,2270,1712,2279,1731,2286,1750,2293,1770,2298,1791,2303,1799,2304,1799,2379,1758,2379,1745,2393,1745,2425,1758,2434,1913,2434,1927,2425,1927,2393,1913,2379,1872,2379,1872,2333xe" filled="t" fillcolor="#FFFFFF" stroked="f">
              <v:path arrowok="t"/>
              <v:fill/>
            </v:shape>
            <v:shape type="#_x0000_t75" style="position:absolute;left:9984;top:1361;width:748;height:1266">
              <v:imagedata o:title="" r:id="rId5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lineRule="exact" w:line="400"/>
        <w:ind w:left="1453" w:right="5107"/>
      </w:pP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pal</w:t>
      </w:r>
      <w:r>
        <w:rPr>
          <w:rFonts w:cs="Arial" w:hAnsi="Arial" w:eastAsia="Arial" w:ascii="Arial"/>
          <w:b/>
          <w:color w:val="FFFFFF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COVID-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19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: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Up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ate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#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4"/>
      </w:pP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09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FFFFFF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FFFFFF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6"/>
      </w:pP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COVID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ituation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965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D74B5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6" w:lineRule="exact" w:line="320"/>
              <w:ind w:left="214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7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7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hs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33"/>
                <w:w w:val="100"/>
                <w:position w:val="-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b/>
                <w:color w:val="FFFFFF"/>
                <w:spacing w:val="57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ered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55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23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b/>
                <w:color w:val="FFFFFF"/>
                <w:spacing w:val="16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160"/>
              <w:ind w:left="1690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     </w:t>
            </w:r>
            <w:r>
              <w:rPr>
                <w:rFonts w:cs="Arial" w:hAnsi="Arial" w:eastAsia="Arial" w:ascii="Arial"/>
                <w:b/>
                <w:color w:val="FFFFFF"/>
                <w:spacing w:val="3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   </w:t>
            </w:r>
            <w:r>
              <w:rPr>
                <w:rFonts w:cs="Arial" w:hAnsi="Arial" w:eastAsia="Arial" w:ascii="Arial"/>
                <w:b/>
                <w:color w:val="FFFFFF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19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b/>
                <w:color w:val="FFFFFF"/>
                <w:spacing w:val="3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65" w:hRule="exact"/>
        </w:trPr>
        <w:tc>
          <w:tcPr>
            <w:tcW w:w="1164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539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590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5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772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684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793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71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343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561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11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31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958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724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684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796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460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4274"/>
      </w:pP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#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(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color w:val="7E7E7E"/>
          <w:spacing w:val="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i/>
          <w:color w:val="7E7E7E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AM)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6" w:right="8658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hmandu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</w:pPr>
      <w:r>
        <w:pict>
          <v:group style="position:absolute;margin-left:64.824pt;margin-top:695.676pt;width:144.02pt;height:0pt;mso-position-horizontal-relative:page;mso-position-vertical-relative:page;z-index:-1066" coordorigin="1296,13914" coordsize="2880,0">
            <v:shape style="position:absolute;left:1296;top:13914;width:2880;height:0" coordorigin="1296,13914" coordsize="2880,0" path="m1296,13914l4177,13914e" filled="f" stroked="t" strokeweight="0.70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position w:val="8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osses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ated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ask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ure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by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sast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ze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-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ay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ch</w:t>
      </w:r>
      <w:r>
        <w:rPr>
          <w:rFonts w:cs="Arial" w:hAnsi="Arial" w:eastAsia="Arial" w:ascii="Arial"/>
          <w:spacing w:val="-1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ls</w:t>
      </w:r>
      <w:r>
        <w:rPr>
          <w:rFonts w:cs="Arial" w:hAnsi="Arial" w:eastAsia="Arial" w:ascii="Arial"/>
          <w:spacing w:val="-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spacing w:val="-1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13</w:t>
      </w:r>
      <w:r>
        <w:rPr>
          <w:rFonts w:cs="Arial" w:hAnsi="Arial" w:eastAsia="Arial" w:ascii="Arial"/>
          <w:spacing w:val="-1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ety</w:t>
      </w:r>
      <w:r>
        <w:rPr>
          <w:rFonts w:cs="Arial" w:hAnsi="Arial" w:eastAsia="Arial" w:ascii="Arial"/>
          <w:spacing w:val="-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ns</w:t>
      </w:r>
      <w:r>
        <w:rPr>
          <w:rFonts w:cs="Arial" w:hAnsi="Arial" w:eastAsia="Arial" w:ascii="Arial"/>
          <w:spacing w:val="-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ve</w:t>
      </w:r>
      <w:r>
        <w:rPr>
          <w:rFonts w:cs="Arial" w:hAnsi="Arial" w:eastAsia="Arial" w:ascii="Arial"/>
          <w:spacing w:val="-1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across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3"/>
        <w:ind w:left="116"/>
        <w:sectPr>
          <w:pgNumType w:start="1"/>
          <w:pgMar w:footer="1067" w:header="0" w:top="1480" w:bottom="280" w:left="1180" w:right="1180"/>
          <w:footerReference w:type="default" r:id="rId4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13"/>
          <w:szCs w:val="13"/>
        </w:rPr>
        <w:t>1</w:t>
      </w:r>
      <w:r>
        <w:rPr>
          <w:rFonts w:cs="Calibri" w:hAnsi="Calibri" w:eastAsia="Calibri" w:ascii="Calibri"/>
          <w:spacing w:val="15"/>
          <w:w w:val="100"/>
          <w:position w:val="7"/>
          <w:sz w:val="13"/>
          <w:szCs w:val="13"/>
        </w:rPr>
        <w:t> </w:t>
      </w:r>
      <w:hyperlink r:id="rId6"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h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t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t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: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/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rr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ort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a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l.go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v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u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l</w:t>
        </w:r>
        <w:r>
          <w:rPr>
            <w:rFonts w:cs="Calibri" w:hAnsi="Calibri" w:eastAsia="Calibri" w:ascii="Calibri"/>
            <w:spacing w:val="-2"/>
            <w:w w:val="100"/>
            <w:position w:val="0"/>
            <w:sz w:val="20"/>
            <w:szCs w:val="20"/>
          </w:rPr>
          <w:t>o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s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oc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u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e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t/1692.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f</w:t>
        </w:r>
      </w:hyperlink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52"/>
      </w:pPr>
      <w:r>
        <w:pict>
          <v:group style="position:absolute;margin-left:64.3pt;margin-top:-7.70414pt;width:39.8pt;height:37.4pt;mso-position-horizontal-relative:page;mso-position-vertical-relative:paragraph;z-index:-1065" coordorigin="1286,-154" coordsize="796,748">
            <v:shape style="position:absolute;left:1296;top:-144;width:776;height:728" coordorigin="1296,-144" coordsize="776,728" path="m1296,220l1297,250,1301,279,1307,307,1316,335,1326,362,1339,387,1354,412,1371,435,1389,457,1410,477,1431,496,1455,514,1480,529,1506,543,1533,555,1561,565,1591,573,1621,579,1652,583,1684,584,1716,583,1747,579,1777,573,1807,565,1835,555,1862,543,1888,529,1913,514,1937,496,1958,477,1979,457,1997,435,2014,412,2029,387,2042,362,2052,335,2061,307,2067,279,2071,250,2072,220,2072,-144,1684,-144,1652,-143,1621,-139,1591,-134,1561,-126,1533,-115,1506,-103,1480,-90,1455,-74,1431,-56,1410,-37,1389,-17,1371,5,1354,28,1339,53,1326,78,1316,105,1307,132,1301,161,1297,190,1296,220xe" filled="t" fillcolor="#EC7C30" stroked="f">
              <v:path arrowok="t"/>
              <v:fill/>
            </v:shape>
            <v:shape style="position:absolute;left:1669;top:27;width:58;height:49" coordorigin="1669,27" coordsize="58,49" path="m1727,52l1727,38,1714,27,1682,27,1669,38,1669,76,1727,76,1727,52xe" filled="t" fillcolor="#FFFFFF" stroked="f">
              <v:path arrowok="t"/>
              <v:fill/>
            </v:shape>
            <v:shape style="position:absolute;left:1524;top:84;width:328;height:333" coordorigin="1524,84" coordsize="328,333" path="m1727,336l1727,320,1669,320,1669,336,1634,336,1621,347,1621,374,1634,385,1669,385,1669,393,1670,399,1672,403,1678,411,1683,414,1688,416,1692,417,1696,417,1701,417,1705,417,1711,415,1717,412,1721,407,1725,402,1727,396,1727,385,1737,385,1761,382,1782,372,1799,359,1810,341,1814,321,1814,320,1810,299,1799,282,1783,268,1762,258,1738,255,1629,255,1621,247,1621,230,1629,222,1669,222,1669,239,1727,239,1727,222,1775,222,1799,219,1821,210,1837,196,1848,179,1853,158,1853,157,1849,137,1838,119,1821,105,1801,96,1777,92,1637,92,1630,87,1621,84,1563,84,1558,100,1568,100,1573,104,1573,113,1568,117,1563,117,1563,149,1621,149,1630,146,1637,141,1786,141,1795,148,1795,166,1786,174,1727,174,1727,157,1669,157,1669,174,1640,174,1616,177,1595,186,1578,200,1567,217,1563,238,1563,239,1567,259,1578,277,1594,291,1615,300,1639,304,1747,304,1756,311,1756,329,1747,336,1727,336xe" filled="t" fillcolor="#FFFFFF" stroked="f">
              <v:path arrowok="t"/>
              <v:fill/>
            </v:shape>
            <v:shape style="position:absolute;left:1524;top:84;width:328;height:333" coordorigin="1524,84" coordsize="328,333" path="m1532,136l1550,147,1563,149,1563,117,1558,117,1553,113,1553,104,1558,100,1563,84,1552,84,1543,88,1536,94,1529,100,1524,108,1524,117,1532,136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  <w:sectPr>
          <w:pgMar w:header="0" w:footer="1067" w:top="1480" w:bottom="280" w:left="1180" w:right="1180"/>
          <w:pgSz w:w="12240" w:h="15840"/>
        </w:sectPr>
      </w:pPr>
      <w:r>
        <w:pict>
          <v:group style="position:absolute;margin-left:365.7pt;margin-top:50.3376pt;width:180.3pt;height:119.25pt;mso-position-horizontal-relative:page;mso-position-vertical-relative:paragraph;z-index:-1064" coordorigin="7314,1007" coordsize="3606,2385">
            <v:shape style="position:absolute;left:7314;top:1007;width:3606;height:2385" coordorigin="7314,1007" coordsize="3606,2385" path="m7314,3392l10920,3392,10920,1007,7314,1007,7314,3392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hmand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45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-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3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right="71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right="79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right="136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sectPr>
          <w:type w:val="continuous"/>
          <w:pgSz w:w="12240" w:h="15840"/>
          <w:pgMar w:top="1480" w:bottom="280" w:left="1180" w:right="1180"/>
          <w:cols w:num="2" w:equalWidth="off">
            <w:col w:w="5958" w:space="328"/>
            <w:col w:w="3594"/>
          </w:cols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0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gthen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NPH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NPH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2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90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5"/>
        <w:ind w:left="116" w:right="78"/>
        <w:sectPr>
          <w:type w:val="continuous"/>
          <w:pgSz w:w="12240" w:h="15840"/>
          <w:pgMar w:top="1480" w:bottom="280" w:left="1180" w:right="118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5152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hoso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5585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ologic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oyment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39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752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er)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6"/>
        <w:sectPr>
          <w:pgMar w:header="0" w:footer="106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6450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rovis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1,051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068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rovid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6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4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ssatisfa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52"/>
      </w:pPr>
      <w:r>
        <w:pict>
          <v:group style="position:absolute;margin-left:64.3pt;margin-top:-12.0141pt;width:39.85pt;height:37.7pt;mso-position-horizontal-relative:page;mso-position-vertical-relative:paragraph;z-index:-1063" coordorigin="1286,-240" coordsize="797,754">
            <v:shape style="position:absolute;left:1296;top:-230;width:777;height:734" coordorigin="1296,-230" coordsize="777,734" path="m1296,137l1297,167,1301,196,1307,225,1316,253,1327,280,1339,305,1354,330,1371,354,1390,376,1410,396,1432,415,1455,433,1480,449,1506,463,1533,475,1562,485,1591,493,1621,499,1653,503,1685,504,1716,503,1748,499,1778,493,1807,485,1836,475,1863,463,1889,449,1914,433,1937,415,1959,396,1979,376,1998,354,2015,330,2030,305,2042,280,2053,253,2062,225,2068,196,2072,167,2073,137,2073,-230,1685,-230,1653,-229,1621,-225,1591,-220,1562,-212,1533,-201,1506,-189,1480,-175,1455,-159,1432,-142,1410,-123,1390,-102,1371,-80,1354,-57,1339,-32,1327,-6,1316,21,1307,49,1301,77,1297,107,1296,137xe" filled="t" fillcolor="#EC7C30" stroked="f">
              <v:path arrowok="t"/>
              <v:fill/>
            </v:shape>
            <v:shape style="position:absolute;left:1731;top:-57;width:205;height:396" coordorigin="1731,-57" coordsize="205,396" path="m1852,87l1844,79,1831,79,1823,87,1749,156,1743,163,1734,180,1731,201,1731,339,1819,339,1819,256,1928,151,1933,145,1936,138,1936,-29,1928,-49,1907,-57,1886,-49,1878,-29,1878,118,1832,164,1827,169,1820,169,1815,164,1810,160,1810,153,1815,148,1852,115,1860,107,1860,95,1852,87xe" filled="t" fillcolor="#FFFFFF" stroked="f">
              <v:path arrowok="t"/>
              <v:fill/>
            </v:shape>
            <v:shape style="position:absolute;left:1467;top:-57;width:205;height:396" coordorigin="1467,-57" coordsize="205,396" path="m1526,118l1526,-29,1517,-49,1497,-57,1476,-49,1467,-29,1467,138,1470,145,1476,151,1585,256,1585,339,1673,339,1673,201,1670,180,1660,163,1655,156,1580,87,1572,79,1560,79,1552,87,1543,95,1544,107,1552,115,1589,148,1593,153,1593,160,1589,164,1584,169,1577,169,1572,164,1526,118xe" filled="t" fillcolor="#FFFFFF" stroked="f">
              <v:path arrowok="t"/>
              <v:fill/>
            </v:shape>
            <v:shape style="position:absolute;left:1614;top:-103;width:176;height:166" coordorigin="1614,-103" coordsize="176,166" path="m1703,63l1726,60,1747,51,1764,38,1778,22,1787,2,1790,-20,1790,-21,1786,-43,1777,-62,1764,-79,1746,-92,1725,-100,1702,-103,1701,-103,1678,-100,1657,-91,1639,-78,1626,-62,1617,-42,1614,-20,1614,-19,1617,3,1626,22,1640,39,1658,52,1679,60,1702,63,1703,63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040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1,455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624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6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24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oi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yprus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yprus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  <w:sectPr>
          <w:pgMar w:header="0" w:footer="106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6"/>
        <w:ind w:left="985"/>
      </w:pPr>
      <w:r>
        <w:pict>
          <v:group style="position:absolute;margin-left:64.3pt;margin-top:55pt;width:39.85pt;height:37.7pt;mso-position-horizontal-relative:page;mso-position-vertical-relative:page;z-index:-1062" coordorigin="1286,1100" coordsize="797,754">
            <v:shape style="position:absolute;left:1296;top:1110;width:777;height:734" coordorigin="1296,1110" coordsize="777,734" path="m1296,1477l1297,1507,1301,1537,1307,1565,1316,1593,1327,1620,1339,1646,1354,1670,1371,1694,1390,1716,1410,1736,1432,1756,1455,1773,1480,1789,1506,1803,1533,1815,1562,1825,1591,1833,1621,1839,1653,1843,1685,1844,1716,1843,1748,1839,1778,1833,1807,1825,1836,1815,1863,1803,1889,1789,1914,1773,1937,1756,1959,1736,1979,1716,1998,1694,2015,1670,2030,1646,2042,1620,2053,1593,2062,1565,2068,1537,2072,1507,2073,1477,2073,1110,1685,1110,1653,1111,1621,1115,1591,1121,1562,1129,1533,1139,1506,1151,1480,1165,1455,1181,1432,1198,1410,1218,1390,1238,1371,1260,1354,1284,1339,1308,1327,1334,1316,1361,1307,1389,1301,1417,1297,1447,1296,1477xe" filled="t" fillcolor="#EC7C30" stroked="f">
              <v:path arrowok="t"/>
              <v:fill/>
            </v:shape>
            <v:shape style="position:absolute;left:1479;top:1519;width:435;height:171" coordorigin="1479,1519" coordsize="435,171" path="m1904,1519l1483,1519,1479,1525,1479,1531,1480,1557,1485,1582,1492,1605,1502,1626,1514,1645,1528,1660,1544,1673,1561,1683,1580,1688,1597,1690,1796,1690,1815,1688,1833,1682,1850,1672,1866,1659,1880,1642,1892,1623,1901,1602,1908,1579,1912,1554,1913,1531,1913,1525,1909,1519,1904,1519xe" filled="t" fillcolor="#FFFFFF" stroked="f">
              <v:path arrowok="t"/>
              <v:fill/>
            </v:shape>
            <v:shape style="position:absolute;left:1588;top:1378;width:80;height:63" coordorigin="1588,1378" coordsize="80,63" path="m1668,1388l1645,1380,1628,1378,1612,1385,1599,1400,1591,1420,1590,1423,1588,1431,1611,1439,1628,1440,1645,1433,1658,1419,1666,1398,1666,1396,1668,1388xe" filled="t" fillcolor="#FFFFFF" stroked="f">
              <v:path arrowok="t"/>
              <v:fill/>
            </v:shape>
            <v:shape style="position:absolute;left:1663;top:1405;width:80;height:63" coordorigin="1663,1405" coordsize="80,63" path="m1663,1458l1685,1466,1703,1467,1719,1460,1732,1446,1740,1425,1741,1423,1742,1415,1720,1406,1702,1405,1686,1412,1673,1426,1665,1447,1665,1450,1663,1458xe" filled="t" fillcolor="#FFFFFF" stroked="f">
              <v:path arrowok="t"/>
              <v:fill/>
            </v:shape>
            <v:shape style="position:absolute;left:1737;top:1432;width:80;height:63" coordorigin="1737,1432" coordsize="80,63" path="m1737,1485l1760,1493,1777,1494,1794,1487,1807,1473,1815,1452,1815,1450,1817,1441,1794,1433,1777,1432,1761,1439,1748,1453,1740,1474,1739,1476,1737,1485xe" filled="t" fillcolor="#FFFFFF" stroked="f">
              <v:path arrowok="t"/>
              <v:fill/>
            </v:shape>
            <v:shape style="position:absolute;left:1619;top:1263;width:59;height:91" coordorigin="1619,1263" coordsize="59,91" path="m1652,1346l1675,1354,1676,1346,1678,1324,1673,1303,1664,1286,1650,1274,1644,1272,1622,1263,1620,1271,1619,1294,1623,1314,1633,1331,1646,1343,1652,1346xe" filled="t" fillcolor="#FFFFFF" stroked="f">
              <v:path arrowok="t"/>
              <v:fill/>
            </v:shape>
            <v:shape style="position:absolute;left:1693;top:1290;width:59;height:91" coordorigin="1693,1290" coordsize="59,91" path="m1727,1373l1749,1381,1751,1373,1752,1351,1748,1330,1738,1313,1724,1301,1719,1298,1696,1290,1695,1298,1693,1321,1698,1341,1707,1358,1721,1370,1727,1373xe" filled="t" fillcolor="#FFFFFF" stroked="f">
              <v:path arrowok="t"/>
              <v:fill/>
            </v:shape>
            <v:shape style="position:absolute;left:1768;top:1317;width:59;height:91" coordorigin="1768,1317" coordsize="59,91" path="m1801,1400l1824,1408,1825,1400,1827,1378,1822,1357,1813,1340,1799,1328,1793,1325,1771,1317,1769,1325,1768,1347,1772,1368,1782,1385,1795,1397,1801,1400xe" filled="t" fillcolor="#FFFFFF" stroked="f">
              <v:path arrowok="t"/>
              <v:fill/>
            </v:shape>
            <v:shape style="position:absolute;left:1834;top:1414;width:63;height:52" coordorigin="1834,1414" coordsize="63,52" path="m1895,1452l1897,1442,1893,1433,1886,1430,1840,1414,1834,1447,1879,1464,1886,1466,1893,1461,1895,1452xe" filled="t" fillcolor="#FFFFFF" stroked="f">
              <v:path arrowok="t"/>
              <v:fill/>
            </v:shape>
            <v:shape style="position:absolute;left:1515;top:1372;width:62;height:50" coordorigin="1515,1372" coordsize="62,50" path="m1575,1408l1577,1399,1573,1389,1566,1387,1533,1375,1526,1372,1519,1378,1517,1387,1515,1396,1519,1406,1526,1408,1559,1420,1566,1423,1573,1417,1575,1408xe" filled="t" fillcolor="#FFFFFF" stroked="f">
              <v:path arrowok="t"/>
              <v:fill/>
            </v:shape>
            <v:shape style="position:absolute;left:1542;top:1239;width:62;height:50" coordorigin="1542,1239" coordsize="62,50" path="m1553,1274l1586,1286,1593,1289,1600,1283,1602,1274,1604,1265,1600,1255,1593,1253,1560,1241,1553,1239,1546,1244,1544,1253,1542,1262,1546,1272,1553,1274xe" filled="t" fillcolor="#FFFFFF" stroked="f">
              <v:path arrowok="t"/>
              <v:fill/>
            </v:shape>
            <v:shape style="position:absolute;left:1496;top:1294;width:120;height:71" coordorigin="1496,1294" coordsize="120,71" path="m1506,1329l1598,1362,1604,1365,1611,1359,1613,1350,1615,1341,1611,1331,1604,1329,1513,1296,1506,1294,1499,1299,1497,1308,1496,1317,1500,1327,1506,1329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Food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uri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1,326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5,319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ecrease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scarcity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kot,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52"/>
      </w:pPr>
      <w:r>
        <w:pict>
          <v:group style="position:absolute;margin-left:65.5pt;margin-top:-13.4341pt;width:39.85pt;height:37.7pt;mso-position-horizontal-relative:page;mso-position-vertical-relative:paragraph;z-index:-1061" coordorigin="1310,-269" coordsize="797,754">
            <v:shape style="position:absolute;left:1320;top:-259;width:777;height:734" coordorigin="1320,-259" coordsize="777,734" path="m1320,108l1321,138,1325,168,1331,197,1340,224,1351,251,1363,277,1378,302,1395,325,1414,347,1434,368,1456,387,1479,405,1504,420,1530,434,1557,446,1586,457,1615,465,1645,471,1677,474,1709,475,1740,474,1772,471,1802,465,1831,457,1860,446,1887,434,1913,420,1938,405,1961,387,1983,368,2003,347,2022,325,2039,302,2054,277,2066,251,2077,224,2086,197,2092,168,2096,138,2097,108,2097,-259,1709,-259,1677,-257,1645,-254,1615,-248,1586,-240,1557,-230,1530,-218,1504,-204,1479,-188,1456,-170,1434,-151,1414,-130,1395,-108,1378,-85,1363,-60,1351,-34,1340,-8,1331,20,1325,49,1321,78,1320,108xe" filled="t" fillcolor="#EC7C30" stroked="f">
              <v:path arrowok="t"/>
              <v:fill/>
            </v:shape>
            <v:shape style="position:absolute;left:1812;top:198;width:103;height:137" coordorigin="1812,198" coordsize="103,137" path="m1866,198l1865,198,1860,198,1851,211,1839,228,1826,249,1816,269,1812,286,1813,298,1823,316,1841,329,1863,334,1876,333,1896,323,1909,307,1915,286,1910,269,1900,249,1888,228,1875,210,1866,198xe" filled="t" fillcolor="#FFFFFF" stroked="f">
              <v:path arrowok="t"/>
              <v:fill/>
            </v:shape>
            <v:shape style="position:absolute;left:1503;top:-54;width:412;height:218" coordorigin="1503,-54" coordsize="412,218" path="m1915,161l1915,128,1911,124,1897,124,1897,107,1895,85,1887,65,1875,47,1859,32,1840,21,1819,14,1796,11,1709,11,1709,-29,1754,-29,1760,-35,1760,-48,1754,-54,1620,-54,1614,-48,1614,-35,1620,-29,1666,-29,1666,11,1563,11,1563,-38,1555,-46,1511,-46,1503,-38,1503,125,1511,132,1555,132,1563,125,1563,76,1796,76,1802,76,1821,87,1829,107,1829,124,1815,124,1812,128,1812,161,1815,165,1911,165,1915,161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4180"/>
      </w:pP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at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of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ry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6"/>
          <w:szCs w:val="6"/>
        </w:rPr>
        <w:jc w:val="left"/>
        <w:spacing w:before="10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uppl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oint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ldi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color w:val="FFFFFF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54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53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(9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Hand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4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82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(7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751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ets/m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gs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6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84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54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28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(8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5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position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/>
        </w:tc>
      </w:tr>
      <w:tr>
        <w:trPr>
          <w:trHeight w:val="25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3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Insta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6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27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(5)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4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/>
        </w:tc>
      </w:tr>
      <w:tr>
        <w:trPr>
          <w:trHeight w:val="245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1547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7"/>
        <w:sectPr>
          <w:pgMar w:header="0" w:footer="106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9"/>
          <w:szCs w:val="9"/>
        </w:rPr>
        <w:jc w:val="left"/>
        <w:spacing w:before="7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uppl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ine</w:t>
            </w:r>
            <w:r>
              <w:rPr>
                <w:rFonts w:cs="Arial" w:hAnsi="Arial" w:eastAsia="Arial" w:ascii="Arial"/>
                <w:b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Isolati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15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79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3,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Hand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269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97</w:t>
            </w:r>
            <w:r>
              <w:rPr>
                <w:rFonts w:cs="Arial" w:hAnsi="Arial" w:eastAsia="Arial" w:ascii="Arial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(5)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4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651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2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(26)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38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(9)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2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(95)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ets/m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gs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-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2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4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9,</w:t>
            </w:r>
            <w:r>
              <w:rPr>
                <w:rFonts w:cs="Arial" w:hAnsi="Arial" w:eastAsia="Arial" w:ascii="Arial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2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585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4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15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22</w:t>
            </w:r>
            <w:r>
              <w:rPr>
                <w:rFonts w:cs="Arial" w:hAnsi="Arial" w:eastAsia="Arial" w:ascii="Arial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0)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418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4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95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gs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(1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43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kgs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79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position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gs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4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Ltrs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24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8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(1)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(4)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208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4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-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2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435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303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7381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ckets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4532"/>
      </w:pP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nin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9" w:hRule="exact"/>
        </w:trPr>
        <w:tc>
          <w:tcPr>
            <w:tcW w:w="4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aining/or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n/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nar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55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804" w:right="1809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99"/>
                <w:sz w:val="20"/>
                <w:szCs w:val="20"/>
              </w:rPr>
              <w:t>Bene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99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6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51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Female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02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Male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65" w:right="668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99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99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th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wor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ers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207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13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147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354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81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184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erator,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wor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tor,</w:t>
            </w:r>
            <w:r>
              <w:rPr>
                <w:rFonts w:cs="Arial" w:hAnsi="Arial" w:eastAsia="Arial" w:ascii="Arial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or)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270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ut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 w:lineRule="exact" w:line="220"/>
              <w:ind w:left="102" w:right="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Tot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301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440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1208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12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esponse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2"/>
        <w:sectPr>
          <w:pgMar w:header="0" w:footer="1067" w:top="128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5,700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9"/>
          <w:szCs w:val="9"/>
        </w:rPr>
        <w:jc w:val="left"/>
        <w:spacing w:before="7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0" w:hRule="exact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D74B5"/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48"/>
            </w:pP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D74B5"/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2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D74B5"/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4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D74B5"/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575" w:right="1580"/>
            </w:pP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FFFFF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FFFFFF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FFFFFF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FFFFFF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FFFFFF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FFFFFF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Dha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owk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567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9" w:hRule="exact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265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 w:right="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9" w:hRule="exact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192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845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 w:right="7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3" w:hRule="exact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4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" w:lineRule="exact" w:line="220"/>
              <w:ind w:left="102" w:right="7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102" w:right="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D74B5"/>
          </w:tcPr>
          <w:p/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D74B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FFFFF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57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D74B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02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color w:val="FFFFFF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FFFFF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FFFFFF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color w:val="FFFFF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FFFFFF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quarant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52"/>
      </w:pPr>
      <w:r>
        <w:pict>
          <v:group style="position:absolute;margin-left:64.3pt;margin-top:-13.4741pt;width:39.85pt;height:37.7pt;mso-position-horizontal-relative:page;mso-position-vertical-relative:paragraph;z-index:-1060" coordorigin="1286,-269" coordsize="797,754">
            <v:shape style="position:absolute;left:1296;top:-259;width:777;height:734" coordorigin="1296,-259" coordsize="777,734" path="m1296,108l1297,138,1301,167,1307,196,1316,224,1327,250,1339,276,1354,301,1371,324,1390,346,1410,367,1432,386,1455,404,1480,420,1506,434,1533,446,1562,456,1591,464,1621,470,1653,473,1685,475,1716,473,1748,470,1778,464,1807,456,1836,446,1863,434,1889,420,1914,404,1937,386,1959,367,1979,346,1998,324,2015,301,2030,276,2042,250,2053,224,2062,196,2068,167,2072,138,2073,108,2073,-259,1685,-259,1653,-258,1621,-255,1591,-249,1562,-241,1533,-231,1506,-219,1480,-204,1455,-189,1432,-171,1410,-152,1390,-131,1371,-109,1354,-86,1339,-61,1327,-35,1316,-8,1307,19,1301,48,1297,77,1296,108xe" filled="t" fillcolor="#EC7C30" stroked="f">
              <v:path arrowok="t"/>
              <v:fill/>
            </v:shape>
            <v:shape style="position:absolute;left:1488;top:64;width:391;height:295" coordorigin="1488,64" coordsize="391,295" path="m1695,359l1704,355,1709,347,1714,342,1717,335,1717,328,1716,313,1703,296,1685,288,1658,278,1635,271,1617,265,1603,260,1597,257,1590,254,1585,249,1589,243,1597,224,1603,205,1607,185,1609,165,1609,145,1620,135,1642,135,1652,145,1652,165,1657,184,1669,203,1685,220,1702,236,1717,248,1724,253,1728,259,1728,211,1712,196,1707,176,1713,155,1728,140,1750,135,1772,141,1787,155,1793,176,1787,196,1771,211,1750,216,1755,308,1771,306,1790,299,1811,289,1831,276,1850,261,1865,244,1876,226,1880,206,1877,188,1870,169,1861,148,1849,128,1837,109,1825,92,1815,78,1810,72,1806,67,1800,64,1593,64,1585,68,1582,75,1493,243,1490,247,1490,261,1497,267,1510,276,1525,286,1544,297,1565,310,1588,323,1612,336,1636,346,1658,354,1677,358,1685,359,1695,359xe" filled="t" fillcolor="#FFFFFF" stroked="f">
              <v:path arrowok="t"/>
              <v:fill/>
            </v:shape>
            <v:shape style="position:absolute;left:1488;top:64;width:391;height:295" coordorigin="1488,64" coordsize="391,295" path="m1750,216l1728,211,1728,259,1728,263,1729,283,1738,302,1755,308,1750,216xe" filled="t" fillcolor="#FFFFFF" stroked="f">
              <v:path arrowok="t"/>
              <v:fill/>
            </v:shape>
            <v:shape style="position:absolute;left:1620;top:-130;width:151;height:143" coordorigin="1620,-130" coordsize="151,143" path="m1771,-59l1766,-84,1755,-103,1739,-117,1719,-126,1696,-130,1691,-130,1668,-125,1649,-115,1634,-99,1624,-80,1620,-59,1620,-54,1625,-33,1636,-14,1652,0,1673,9,1696,13,1701,13,1723,8,1743,-3,1758,-18,1768,-37,1771,-59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trition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  <w:sectPr>
          <w:pgMar w:header="0" w:footer="1067" w:top="138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339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2,627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began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2,958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8,920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ps.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8,459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67" w:right="6245"/>
      </w:pPr>
      <w:r>
        <w:pict>
          <v:group style="position:absolute;margin-left:64.3pt;margin-top:-13.1141pt;width:39.85pt;height:37.7pt;mso-position-horizontal-relative:page;mso-position-vertical-relative:paragraph;z-index:-1059" coordorigin="1286,-262" coordsize="797,754">
            <v:shape style="position:absolute;left:1296;top:-252;width:777;height:734" coordorigin="1296,-252" coordsize="777,734" path="m1296,115l1297,145,1301,174,1307,203,1316,231,1327,258,1339,283,1354,308,1371,331,1390,354,1410,374,1432,393,1455,411,1480,427,1506,441,1533,453,1562,463,1591,471,1621,477,1653,480,1685,482,1716,480,1748,477,1778,471,1807,463,1836,453,1863,441,1889,427,1914,411,1937,393,1959,374,1979,354,1998,331,2015,308,2030,283,2042,258,2053,231,2062,203,2068,174,2072,145,2073,115,2073,-252,1685,-252,1653,-251,1621,-247,1591,-242,1562,-234,1533,-223,1506,-211,1480,-197,1455,-181,1432,-164,1410,-145,1390,-124,1371,-102,1354,-79,1339,-54,1327,-28,1316,-1,1307,27,1301,55,1297,85,1296,115xe" filled="t" fillcolor="#EC7C30" stroked="f">
              <v:path arrowok="t"/>
              <v:fill/>
            </v:shape>
            <v:shape style="position:absolute;left:1598;top:25;width:185;height:249" coordorigin="1598,25" coordsize="185,249" path="m1726,269l1726,58,1743,70,1754,88,1757,104,1757,111,1762,116,1777,116,1783,111,1783,104,1780,83,1771,64,1757,48,1739,36,1717,28,1693,25,1690,25,1666,28,1644,35,1625,47,1611,63,1601,81,1598,102,1598,111,1604,116,1618,116,1624,111,1624,104,1629,84,1641,67,1655,58,1655,269,1661,274,1676,274,1682,269,1682,158,1699,158,1699,269,1705,274,1720,274,1726,269xe" filled="t" fillcolor="#FFFFFF" stroked="f">
              <v:path arrowok="t"/>
              <v:fill/>
            </v:shape>
            <v:shape style="position:absolute;left:1664;top:-41;width:53;height:50" coordorigin="1664,-41" coordsize="53,50" path="m1717,-16l1717,-30,1705,-41,1676,-41,1664,-30,1664,-3,1676,9,1705,9,1717,-3,1717,-16xe" filled="t" fillcolor="#FFFFFF" stroked="f">
              <v:path arrowok="t"/>
              <v:fill/>
            </v:shape>
            <v:shape style="position:absolute;left:1479;top:-125;width:423;height:400" coordorigin="1479,-125" coordsize="423,400" path="m1902,265l1902,-7,1898,-14,1891,-18,1701,-122,1696,-124,1684,-124,1679,-122,1490,-18,1483,-14,1479,-7,1479,6,1479,265,1489,274,1513,274,1523,265,1523,12,1690,-80,1858,12,1858,265,1868,274,1892,274,1902,265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/CC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TM)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TM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2,000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ds)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Barek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dropp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947" w:right="6231"/>
      </w:pPr>
      <w:r>
        <w:pict>
          <v:group style="position:absolute;margin-left:63.55pt;margin-top:-11.0741pt;width:39.85pt;height:37.7pt;mso-position-horizontal-relative:page;mso-position-vertical-relative:paragraph;z-index:-1058" coordorigin="1271,-221" coordsize="797,754">
            <v:shape style="position:absolute;left:1281;top:-211;width:777;height:734" coordorigin="1281,-211" coordsize="777,734" path="m1281,156l1282,186,1286,215,1292,244,1301,271,1312,298,1324,324,1339,349,1356,372,1375,394,1395,415,1417,434,1440,452,1465,468,1491,482,1518,494,1547,504,1576,512,1606,518,1638,521,1670,523,1701,521,1733,518,1763,512,1792,504,1821,494,1848,482,1874,468,1899,452,1922,434,1944,415,1964,394,1983,372,2000,349,2015,324,2027,298,2038,271,2047,244,2053,215,2057,186,2058,156,2058,-211,1670,-211,1638,-210,1606,-207,1576,-201,1547,-193,1518,-183,1491,-171,1465,-156,1440,-141,1417,-123,1395,-104,1375,-83,1356,-61,1339,-38,1324,-13,1312,13,1301,40,1292,67,1286,96,1282,125,1281,156xe" filled="t" fillcolor="#EC7C30" stroked="f">
              <v:path arrowok="t"/>
              <v:fill/>
            </v:shape>
            <v:shape style="position:absolute;left:1671;top:88;width:85;height:80" coordorigin="1671,88" coordsize="85,80" path="m1697,93l1671,117,1725,168,1756,139,1702,88,1697,93xe" filled="t" fillcolor="#FFFFFF" stroked="f">
              <v:path arrowok="t"/>
              <v:fill/>
            </v:shape>
            <v:shape style="position:absolute;left:1462;top:132;width:248;height:234" coordorigin="1462,132" coordsize="248,234" path="m1470,307l1462,315,1462,327,1470,334,1495,358,1503,366,1516,366,1524,358,1710,182,1656,132,1470,307xe" filled="t" fillcolor="#FFFFFF" stroked="f">
              <v:path arrowok="t"/>
              <v:fill/>
            </v:shape>
            <v:shape style="position:absolute;left:1648;top:-71;width:309;height:269" coordorigin="1648,-71" coordsize="309,269" path="m1949,88l1910,52,1906,48,1899,48,1895,52,1880,66,1856,44,1871,31,1875,27,1875,20,1871,16,1829,-23,1824,-27,1813,-38,1797,-51,1779,-60,1760,-67,1740,-71,1728,-71,1708,-70,1688,-65,1670,-57,1652,-46,1648,-40,1649,-33,1651,-30,1721,35,1727,41,1728,45,1730,54,1726,65,1721,70,1718,73,1739,93,1772,124,1795,103,1818,124,1802,139,1798,143,1798,149,1802,153,1841,190,1850,198,1863,198,1872,190,1949,117,1958,109,1958,96,1949,88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rly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4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color w:val="1F1F1E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orst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ery’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d/or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ember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cked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  <w:sectPr>
          <w:pgNumType w:start="8"/>
          <w:pgMar w:footer="1090" w:header="0" w:top="1220" w:bottom="280" w:left="1180" w:right="1180"/>
          <w:footerReference w:type="default" r:id="rId7"/>
          <w:pgSz w:w="12240" w:h="15840"/>
        </w:sectPr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oym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5"/>
      </w:pPr>
      <w:r>
        <w:pict>
          <v:group style="position:absolute;margin-left:64.3pt;margin-top:-13.7641pt;width:39.85pt;height:37.7pt;mso-position-horizontal-relative:page;mso-position-vertical-relative:paragraph;z-index:-1057" coordorigin="1286,-275" coordsize="797,754">
            <v:shape style="position:absolute;left:1296;top:-265;width:777;height:734" coordorigin="1296,-265" coordsize="777,734" path="m1296,102l1297,132,1301,161,1307,190,1316,218,1327,245,1339,270,1354,295,1371,318,1390,341,1410,361,1432,380,1455,398,1480,414,1506,428,1533,440,1562,450,1591,458,1621,464,1653,467,1685,469,1716,467,1748,464,1778,458,1807,450,1836,440,1863,428,1889,414,1914,398,1937,380,1959,361,1979,341,1998,318,2015,295,2030,270,2042,245,2053,218,2062,190,2068,161,2072,132,2073,102,2073,-265,1685,-265,1653,-264,1621,-260,1591,-255,1562,-247,1533,-236,1506,-224,1480,-210,1455,-195,1432,-177,1410,-158,1390,-137,1371,-115,1354,-92,1339,-67,1327,-41,1316,-14,1307,13,1301,42,1297,72,1296,102xe" filled="t" fillcolor="#EC7C30" stroked="f">
              <v:path arrowok="t"/>
              <v:fill/>
            </v:shape>
            <v:shape style="position:absolute;left:1525;top:-103;width:328;height:384" coordorigin="1525,-103" coordsize="328,384" path="m1631,31l1746,-103,1525,-103,1556,-76,1578,-76,1582,-74,1582,249,1637,107,1631,101,1631,31xe" filled="t" fillcolor="#FFFFFF" stroked="f">
              <v:path arrowok="t"/>
              <v:fill/>
            </v:shape>
            <v:shape style="position:absolute;left:1525;top:-103;width:328;height:384" coordorigin="1525,-103" coordsize="328,384" path="m1553,251l1553,-71,1556,-76,1525,-103,1525,281,1848,281,1853,277,1853,-99,1848,-103,1804,-103,1804,-30,1775,-39,1746,-30,1746,-103,1631,31,1637,25,1779,25,1785,31,1785,46,1779,52,1637,52,1631,46,1631,86,1637,80,1779,80,1785,86,1785,101,1779,107,1637,107,1582,249,1580,254,1558,254,1553,251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Edu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1,600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Karna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9"/>
      </w:pPr>
      <w:r>
        <w:pict>
          <v:group style="position:absolute;margin-left:80.889pt;margin-top:2.96pt;width:0.986pt;height:1.55pt;mso-position-horizontal-relative:page;mso-position-vertical-relative:paragraph;z-index:-1055" coordorigin="1618,59" coordsize="20,31">
            <v:shape style="position:absolute;left:1618;top:59;width:20;height:31" coordorigin="1618,59" coordsize="20,31" path="m1630,86l1637,70,1638,64,1632,59,1627,60,1624,64,1618,81,1618,88,1625,90,1630,86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52"/>
      </w:pPr>
      <w:r>
        <w:pict>
          <v:group style="position:absolute;margin-left:64.3pt;margin-top:-11.6241pt;width:39.85pt;height:37.7pt;mso-position-horizontal-relative:page;mso-position-vertical-relative:paragraph;z-index:-1056" coordorigin="1286,-232" coordsize="797,754">
            <v:shape style="position:absolute;left:1296;top:-222;width:777;height:734" coordorigin="1296,-222" coordsize="777,734" path="m1296,145l1297,175,1301,204,1307,233,1316,261,1327,287,1339,313,1354,338,1371,361,1390,383,1410,404,1432,423,1455,441,1480,457,1506,471,1533,483,1562,493,1591,501,1621,507,1653,510,1685,512,1716,510,1748,507,1778,501,1807,493,1836,483,1863,471,1889,457,1914,441,1937,423,1959,404,1979,383,1998,361,2015,338,2030,313,2042,287,2053,261,2062,233,2068,204,2072,175,2073,145,2073,-222,1685,-222,1653,-221,1621,-218,1591,-212,1562,-204,1533,-194,1506,-182,1480,-167,1455,-152,1432,-134,1410,-115,1390,-94,1371,-72,1354,-49,1339,-24,1327,2,1316,29,1307,56,1301,85,1297,114,1296,145xe" filled="t" fillcolor="#EC7C30" stroked="f">
              <v:path arrowok="t"/>
              <v:fill/>
            </v:shape>
            <v:shape style="position:absolute;left:1376;top:-104;width:298;height:420" coordorigin="1376,-104" coordsize="298,420" path="m1668,314l1672,310,1673,306,1673,304,1672,300,1669,297,1628,265,1628,98,1662,106,1662,32,1627,17,1627,-71,1620,-91,1601,-103,1593,-104,1572,-97,1560,-79,1559,-71,1559,17,1390,92,1385,94,1379,101,1377,106,1376,111,1376,114,1378,121,1383,128,1392,132,1397,133,1402,133,1404,133,1559,98,1559,265,1517,297,1514,302,1513,306,1514,310,1518,314,1523,316,1527,316,1528,316,1593,296,1658,316,1663,316,1668,314xe" filled="t" fillcolor="#FFFFFF" stroked="f">
              <v:path arrowok="t"/>
              <v:fill/>
            </v:shape>
            <v:shape style="position:absolute;left:1696;top:4;width:217;height:87" coordorigin="1696,4" coordsize="217,87" path="m1696,14l1696,91,1703,85,1711,80,1719,76,1722,75,1729,72,1737,70,1745,69,1751,69,1856,69,1877,71,1896,79,1912,90,1914,91,1914,14,1903,4,1706,4,1696,14xe" filled="t" fillcolor="#FFFFFF" stroked="f">
              <v:path arrowok="t"/>
              <v:fill/>
            </v:shape>
            <v:shape style="position:absolute;left:1685;top:90;width:240;height:226" coordorigin="1685,90" coordsize="240,226" path="m1902,309l1902,284,1920,284,1925,279,1925,181,1920,177,1914,176,1914,144,1909,123,1896,106,1877,94,1856,90,1741,90,1729,94,1731,135,1736,128,1744,124,1750,123,1867,123,1876,130,1879,139,1879,144,1879,176,1731,176,1736,209,1746,209,1753,216,1856,216,1864,209,1883,209,1891,216,1894,317,1902,309xe" filled="t" fillcolor="#FFFFFF" stroked="f">
              <v:path arrowok="t"/>
              <v:fill/>
            </v:shape>
            <v:shape style="position:absolute;left:1685;top:90;width:240;height:226" coordorigin="1685,90" coordsize="240,226" path="m1891,216l1891,234,1883,241,1864,241,1856,234,1856,216,1753,216,1753,234,1746,241,1727,241,1719,234,1719,225,1719,216,1727,209,1736,209,1731,176,1731,135,1729,94,1719,101,1716,104,1712,107,1708,111,1705,116,1699,124,1696,134,1696,176,1690,176,1685,181,1685,279,1690,284,1708,284,1708,309,1715,317,1734,317,1742,309,1742,284,1868,284,1868,309,1875,317,1894,317,1891,216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Logist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hmandu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uck,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urkh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uck,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82"/>
        <w:sectPr>
          <w:pgMar w:header="0" w:footer="1090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unity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Engag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9070"/>
      </w:pPr>
      <w:r>
        <w:pict>
          <v:group style="position:absolute;margin-left:68.05pt;margin-top:-41.7321pt;width:39.85pt;height:37.7pt;mso-position-horizontal-relative:page;mso-position-vertical-relative:paragraph;z-index:-1054" coordorigin="1361,-835" coordsize="797,754">
            <v:shape style="position:absolute;left:1371;top:-825;width:777;height:734" coordorigin="1371,-825" coordsize="777,734" path="m1371,-458l1372,-428,1376,-398,1382,-369,1391,-342,1402,-315,1414,-289,1429,-264,1446,-241,1465,-219,1485,-198,1507,-179,1530,-161,1555,-146,1581,-132,1608,-119,1637,-109,1666,-101,1696,-95,1728,-92,1760,-91,1791,-92,1823,-95,1853,-101,1882,-109,1911,-119,1938,-132,1964,-146,1989,-161,2012,-179,2034,-198,2054,-219,2073,-241,2090,-264,2105,-289,2117,-315,2128,-342,2137,-369,2143,-398,2147,-428,2148,-458,2148,-825,1760,-825,1728,-823,1696,-820,1666,-814,1637,-806,1608,-796,1581,-784,1555,-770,1530,-754,1507,-736,1485,-717,1465,-697,1446,-674,1429,-651,1414,-626,1402,-601,1391,-574,1382,-546,1376,-517,1372,-488,1371,-458xe" filled="t" fillcolor="#EC7C30" stroked="f">
              <v:path arrowok="t"/>
              <v:fill/>
            </v:shape>
            <v:shape style="position:absolute;left:1529;top:-453;width:59;height:91" coordorigin="1529,-453" coordsize="59,91" path="m1565,-373l1576,-382,1588,-387,1580,-405,1573,-424,1570,-436,1568,-446,1557,-453,1547,-451,1536,-449,1531,-442,1531,-431,1536,-410,1543,-391,1552,-373,1559,-361,1565,-373xe" filled="t" fillcolor="#FFFFFF" stroked="f">
              <v:path arrowok="t"/>
              <v:fill/>
            </v:shape>
            <v:shape style="position:absolute;left:1646;top:-307;width:96;height:54" coordorigin="1646,-307" coordsize="96,54" path="m1741,-261l1741,-280,1735,-288,1725,-290,1706,-294,1687,-301,1673,-307,1667,-295,1658,-286,1646,-279,1664,-270,1682,-263,1701,-257,1718,-254,1722,-253,1732,-253,1741,-261xe" filled="t" fillcolor="#FFFFFF" stroked="f">
              <v:path arrowok="t"/>
              <v:fill/>
            </v:shape>
            <v:shape style="position:absolute;left:1788;top:-697;width:97;height:56" coordorigin="1788,-697" coordsize="97,56" path="m1864,-653l1873,-663,1885,-669,1867,-678,1849,-685,1829,-691,1813,-695,1800,-695,1792,-690,1790,-680,1788,-671,1795,-661,1805,-659,1825,-654,1844,-647,1858,-641,1864,-653xe" filled="t" fillcolor="#FFFFFF" stroked="f">
              <v:path arrowok="t"/>
              <v:fill/>
            </v:shape>
            <v:shape style="position:absolute;left:1942;top:-587;width:59;height:90" coordorigin="1942,-587" coordsize="59,90" path="m1980,-497l1984,-497,1995,-500,2000,-507,2000,-517,1994,-539,1987,-557,1979,-576,1972,-587,1965,-576,1955,-567,1942,-562,1951,-543,1958,-525,1961,-512,1963,-503,1971,-497,1980,-497xe" filled="t" fillcolor="#FFFFFF" stroked="f">
              <v:path arrowok="t"/>
              <v:fill/>
            </v:shape>
            <v:shape style="position:absolute;left:1529;top:-586;width:59;height:89" coordorigin="1529,-586" coordsize="59,89" path="m1560,-497l1568,-503,1570,-512,1575,-531,1582,-550,1588,-561,1576,-566,1565,-575,1558,-586,1548,-569,1540,-550,1534,-531,1531,-519,1531,-517,1531,-507,1536,-500,1547,-498,1551,-497,1560,-497xe" filled="t" fillcolor="#FFFFFF" stroked="f">
              <v:path arrowok="t"/>
              <v:fill/>
            </v:shape>
            <v:shape style="position:absolute;left:1645;top:-697;width:98;height:56" coordorigin="1645,-697" coordsize="98,56" path="m1690,-649l1709,-655,1725,-659,1736,-661,1743,-670,1741,-680,1739,-690,1731,-695,1720,-695,1718,-695,1698,-690,1679,-684,1660,-677,1645,-669,1657,-662,1666,-653,1672,-641,1690,-649xe" filled="t" fillcolor="#FFFFFF" stroked="f">
              <v:path arrowok="t"/>
              <v:fill/>
            </v:shape>
            <v:shape style="position:absolute;left:1788;top:-307;width:97;height:54" coordorigin="1788,-307" coordsize="97,54" path="m1809,-253l1813,-254,1833,-258,1852,-264,1870,-272,1885,-279,1873,-285,1864,-295,1858,-307,1840,-299,1820,-293,1805,-290,1795,-288,1788,-278,1790,-268,1792,-259,1800,-253,1806,-253,1809,-253xe" filled="t" fillcolor="#FFFFFF" stroked="f">
              <v:path arrowok="t"/>
              <v:fill/>
            </v:shape>
            <v:shape style="position:absolute;left:1942;top:-453;width:59;height:92" coordorigin="1942,-453" coordsize="59,92" path="m1982,-379l1990,-397,1996,-416,1999,-429,2000,-431,2000,-442,1995,-449,1984,-451,1974,-453,1963,-446,1961,-436,1956,-417,1948,-399,1942,-387,1955,-381,1965,-372,1972,-361,1982,-379xe" filled="t" fillcolor="#FFFFFF" stroked="f">
              <v:path arrowok="t"/>
              <v:fill/>
            </v:shape>
            <v:shape style="position:absolute;left:1569;top:-659;width:89;height:84" coordorigin="1569,-659" coordsize="89,84" path="m1598,-577l1603,-576,1608,-575,1613,-575,1635,-580,1651,-595,1658,-615,1658,-617,1652,-637,1637,-652,1626,-657,1622,-658,1617,-659,1613,-659,1591,-653,1575,-638,1569,-618,1569,-617,1574,-597,1589,-582,1598,-577xe" filled="t" fillcolor="#FFFFFF" stroked="f">
              <v:path arrowok="t"/>
              <v:fill/>
            </v:shape>
            <v:shape style="position:absolute;left:1872;top:-659;width:89;height:84" coordorigin="1872,-659" coordsize="89,84" path="m1872,-617l1878,-596,1893,-581,1915,-575,1922,-575,1927,-576,1932,-578,1946,-582,1956,-593,1959,-606,1961,-613,1961,-617,1955,-637,1939,-652,1918,-659,1913,-659,1905,-657,1891,-654,1880,-644,1875,-632,1873,-627,1872,-622,1872,-617xe" filled="t" fillcolor="#FFFFFF" stroked="f">
              <v:path arrowok="t"/>
              <v:fill/>
            </v:shape>
            <v:shape style="position:absolute;left:1570;top:-374;width:89;height:84" coordorigin="1570,-374" coordsize="89,84" path="m1659,-332l1653,-352,1637,-367,1615,-374,1609,-374,1603,-373,1598,-371,1585,-366,1575,-356,1571,-343,1570,-335,1570,-332,1576,-311,1591,-296,1613,-290,1618,-290,1626,-291,1645,-302,1656,-319,1659,-332xe" filled="t" fillcolor="#FFFFFF" stroked="f">
              <v:path arrowok="t"/>
              <v:fill/>
            </v:shape>
            <v:shape style="position:absolute;left:1872;top:-374;width:89;height:84" coordorigin="1872,-374" coordsize="89,84" path="m1932,-371l1927,-373,1922,-374,1916,-374,1894,-368,1878,-354,1872,-333,1872,-327,1873,-321,1875,-317,1880,-304,1891,-295,1905,-291,1913,-290,1916,-290,1938,-295,1954,-310,1961,-331,1961,-335,1959,-342,1956,-355,1946,-366,1932,-371xe" filled="t" fillcolor="#FFFFFF" stroked="f">
              <v:path arrowok="t"/>
              <v:fill/>
            </v:shape>
            <v:shape style="position:absolute;left:1622;top:-522;width:158;height:149" coordorigin="1622,-522" coordsize="158,149" path="m1627,-479l1622,-473,1622,-464,1628,-459,1635,-454,1644,-455,1649,-460,1658,-470,1661,-448,1669,-428,1682,-411,1697,-396,1716,-384,1737,-376,1760,-373,1773,-373,1780,-379,1780,-394,1773,-400,1765,-400,1742,-404,1722,-413,1706,-426,1694,-444,1688,-465,1687,-469,1696,-460,1701,-455,1710,-454,1716,-459,1722,-464,1723,-473,1718,-479,1683,-516,1678,-521,1669,-522,1663,-517,1661,-516,1627,-479xe" filled="t" fillcolor="#FFFFFF" stroked="f">
              <v:path arrowok="t"/>
              <v:fill/>
            </v:shape>
            <v:shape style="position:absolute;left:1751;top:-576;width:158;height:149" coordorigin="1751,-576" coordsize="158,149" path="m1813,-470l1847,-433,1852,-427,1862,-426,1868,-431,1869,-433,1903,-470,1909,-475,1908,-484,1902,-489,1896,-494,1887,-494,1881,-488,1873,-478,1869,-500,1861,-520,1849,-538,1833,-553,1815,-564,1794,-572,1771,-575,1757,-576,1751,-569,1751,-554,1757,-548,1765,-548,1788,-545,1808,-536,1825,-522,1837,-504,1843,-483,1843,-479,1835,-488,1830,-494,1820,-494,1814,-489,1808,-484,1807,-475,1813,-470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e",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chkya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hs'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63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ommun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18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Feedbac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echa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2"/>
      </w:pPr>
      <w:r>
        <w:pict>
          <v:group style="position:absolute;margin-left:231.99pt;margin-top:17.07pt;width:1.74pt;height:3.15pt;mso-position-horizontal-relative:page;mso-position-vertical-relative:paragraph;z-index:-1053" coordorigin="4640,341" coordsize="35,63">
            <v:shape style="position:absolute;left:4640;top:341;width:35;height:63" coordorigin="4640,341" coordsize="35,63" path="m4673,375l4666,361,4666,363,4668,404,4673,400,4674,395,4675,381,4673,375xe" filled="t" fillcolor="#000000" stroked="f">
              <v:path arrowok="t"/>
              <v:fill/>
            </v:shape>
            <v:shape style="position:absolute;left:4640;top:341;width:35;height:63" coordorigin="4640,341" coordsize="35,63" path="m4665,359l4663,404,4668,404,4666,363,4666,361,4665,359xe" filled="t" fillcolor="#000000" stroked="f">
              <v:path arrowok="t"/>
              <v:fill/>
            </v:shape>
            <v:shape style="position:absolute;left:4640;top:341;width:35;height:63" coordorigin="4640,341" coordsize="35,63" path="m4657,404l4655,386,4653,383,4653,394,4653,399,4657,404xe" filled="t" fillcolor="#000000" stroked="f">
              <v:path arrowok="t"/>
              <v:fill/>
            </v:shape>
            <v:shape style="position:absolute;left:4640;top:341;width:35;height:63" coordorigin="4640,341" coordsize="35,63" path="m4653,341l4653,380,4657,343,4653,341xe" filled="t" fillcolor="#000000" stroked="f">
              <v:path arrowok="t"/>
              <v:fill/>
            </v:shape>
            <v:shape style="position:absolute;left:4640;top:341;width:35;height:63" coordorigin="4640,341" coordsize="35,63" path="m4666,361l4665,353,4664,348,4661,345,4657,343,4653,380,4653,341,4648,342,4641,348,4640,353,4641,357,4643,368,4645,372,4653,383,4655,386,4657,404,4663,404,4665,359,4666,361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etho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70%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spread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67%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29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969"/>
        <w:sectPr>
          <w:pgMar w:header="0" w:footer="1090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6"/>
        <w:ind w:left="1120"/>
      </w:pPr>
      <w:r>
        <w:pict>
          <v:group style="position:absolute;margin-left:67.4pt;margin-top:51pt;width:39.85pt;height:37.7pt;mso-position-horizontal-relative:page;mso-position-vertical-relative:page;z-index:-1052" coordorigin="1348,1020" coordsize="797,754">
            <v:shape style="position:absolute;left:1358;top:1030;width:777;height:734" coordorigin="1358,1030" coordsize="777,734" path="m1358,1397l1359,1427,1363,1457,1369,1485,1378,1513,1389,1540,1401,1566,1416,1590,1433,1614,1452,1636,1472,1656,1494,1676,1517,1693,1542,1709,1568,1723,1595,1735,1624,1745,1653,1753,1683,1759,1715,1763,1747,1764,1778,1763,1810,1759,1840,1753,1869,1745,1898,1735,1925,1723,1951,1709,1976,1693,1999,1676,2021,1656,2041,1636,2060,1614,2077,1590,2092,1566,2104,1540,2115,1513,2124,1485,2130,1457,2134,1427,2135,1397,2135,1030,1747,1030,1715,1031,1683,1035,1653,1041,1624,1049,1595,1059,1568,1071,1542,1085,1517,1101,1494,1118,1472,1138,1452,1158,1433,1180,1416,1204,1401,1228,1389,1254,1378,1281,1369,1309,1363,1337,1359,1367,1358,1397xe" filled="t" fillcolor="#EC7C30" stroked="f">
              <v:path arrowok="t"/>
              <v:fill/>
            </v:shape>
            <v:shape style="position:absolute;left:1587;top:1245;width:153;height:450" coordorigin="1587,1245" coordsize="153,450" path="m1654,1540l1661,1541,1688,1541,1688,1684,1700,1695,1728,1695,1739,1684,1739,1245,1714,1248,1691,1254,1670,1262,1650,1273,1633,1286,1618,1301,1606,1318,1596,1336,1590,1356,1587,1378,1587,1387,1587,1400,1598,1411,1626,1411,1637,1400,1637,1387,1640,1366,1648,1347,1660,1330,1677,1316,1696,1306,1701,1305,1650,1529,1650,1535,1654,1540xe" filled="t" fillcolor="#FFFFFF" stroked="f">
              <v:path arrowok="t"/>
              <v:fill/>
            </v:shape>
            <v:shape style="position:absolute;left:1701;top:1127;width:38;height:95" coordorigin="1701,1127" coordsize="38,95" path="m1701,1174l1706,1195,1719,1211,1739,1222,1739,1127,1720,1137,1706,1153,1701,1173,1701,1174xe" filled="t" fillcolor="#FFFFFF" stroked="f">
              <v:path arrowok="t"/>
              <v:fill/>
            </v:shape>
            <v:shape style="position:absolute;left:1765;top:1245;width:153;height:450" coordorigin="1765,1245" coordsize="153,450" path="m1790,1695l1805,1695,1816,1684,1816,1305,1834,1317,1848,1332,1859,1349,1865,1369,1867,1387,1867,1400,1878,1411,1906,1411,1918,1400,1918,1387,1916,1365,1911,1345,1903,1325,1892,1308,1878,1292,1862,1278,1843,1266,1823,1257,1800,1250,1776,1246,1765,1245,1765,1684,1776,1695,1790,1695xe" filled="t" fillcolor="#FFFFFF" stroked="f">
              <v:path arrowok="t"/>
              <v:fill/>
            </v:shape>
            <v:shape style="position:absolute;left:1765;top:1127;width:38;height:95" coordorigin="1765,1127" coordsize="38,95" path="m1803,1174l1799,1154,1786,1138,1765,1127,1765,1222,1785,1212,1798,1196,1803,1175,1803,117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nder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Hum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Action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+25)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urgency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45"/>
      </w:pPr>
      <w:r>
        <w:pict>
          <v:group style="position:absolute;margin-left:64.3pt;margin-top:-12.4041pt;width:39.85pt;height:37.7pt;mso-position-horizontal-relative:page;mso-position-vertical-relative:paragraph;z-index:-1051" coordorigin="1286,-248" coordsize="797,754">
            <v:shape style="position:absolute;left:1296;top:-238;width:777;height:734" coordorigin="1296,-238" coordsize="777,734" path="m1296,129l1297,159,1301,188,1307,217,1316,245,1327,272,1339,298,1354,322,1371,346,1390,368,1410,388,1432,408,1455,425,1480,441,1506,455,1533,467,1562,477,1591,485,1621,491,1653,495,1685,496,1716,495,1748,491,1778,485,1807,477,1836,467,1863,455,1889,441,1914,425,1937,408,1959,388,1979,368,1998,346,2015,322,2030,298,2042,272,2053,245,2062,217,2068,188,2072,159,2073,129,2073,-238,1685,-238,1653,-237,1621,-233,1591,-227,1562,-219,1533,-209,1506,-197,1480,-183,1455,-167,1432,-150,1410,-131,1390,-110,1371,-88,1354,-64,1339,-40,1327,-14,1316,13,1307,41,1301,69,1297,99,1296,129xe" filled="t" fillcolor="#EC7C30" stroked="f">
              <v:path arrowok="t"/>
              <v:fill/>
            </v:shape>
            <v:shape style="position:absolute;left:1477;top:38;width:436;height:179" coordorigin="1477,38" coordsize="436,179" path="m1481,217l1486,217,1528,154,1515,142,1515,113,1528,101,1682,66,1695,65,1718,69,1737,79,1752,95,1760,115,1761,128,1831,101,1862,101,1875,113,1875,142,1904,217,1909,217,1913,213,1913,42,1909,38,1481,38,1477,42,1477,213,1481,217xe" filled="t" fillcolor="#FFFFFF" stroked="f">
              <v:path arrowok="t"/>
              <v:fill/>
            </v:shape>
            <v:shape style="position:absolute;left:1477;top:38;width:436;height:179" coordorigin="1477,38" coordsize="436,179" path="m1847,154l1831,154,1818,142,1818,113,1831,101,1761,128,1757,149,1746,168,1729,181,1708,189,1695,190,1672,186,1653,176,1638,160,1630,140,1629,128,1633,106,1644,88,1661,74,1682,66,1528,101,1559,101,1572,113,1572,142,1559,154,1528,154,1486,217,1904,217,1875,142,1862,154,1847,154xe" filled="t" fillcolor="#FFFFFF" stroked="f">
              <v:path arrowok="t"/>
              <v:fill/>
            </v:shape>
            <v:shape style="position:absolute;left:1467;top:243;width:437;height:100" coordorigin="1467,243" coordsize="437,100" path="m1529,338l1535,333,1535,325,1529,319,1516,307,1897,307,1904,301,1904,286,1897,280,1516,280,1529,268,1535,262,1535,254,1529,249,1524,243,1515,243,1509,249,1472,284,1468,288,1467,294,1467,296,1469,300,1472,303,1509,338,1513,342,1525,342,1529,338xe" filled="t" fillcolor="#FFFFFF" stroked="f">
              <v:path arrowok="t"/>
              <v:fill/>
            </v:shape>
            <v:shape style="position:absolute;left:1486;top:-88;width:437;height:100" coordorigin="1486,-88" coordsize="437,100" path="m1881,7l1918,-29,1921,-33,1923,-38,1923,-41,1922,-43,1918,-48,1881,-83,1877,-87,1865,-87,1861,-83,1855,-78,1855,-69,1861,-64,1874,-52,1493,-52,1486,-46,1486,-31,1493,-25,1874,-25,1861,-12,1855,-7,1855,1,1861,7,1866,12,1875,12,1881,7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roup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G)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ash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4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3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4"/>
          <w:w w:val="100"/>
          <w:sz w:val="20"/>
          <w:szCs w:val="20"/>
        </w:rPr>
        <w:t> </w:t>
      </w:r>
      <w:hyperlink r:id="rId8"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awas</w:t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.u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.or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Arial" w:hAnsi="Arial" w:eastAsia="Arial" w:ascii="Arial"/>
            <w:color w:val="000000"/>
            <w:spacing w:val="1"/>
            <w:w w:val="99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6"/>
        <w:ind w:left="116" w:right="34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1"/>
          <w:w w:val="100"/>
          <w:sz w:val="20"/>
          <w:szCs w:val="20"/>
        </w:rPr>
        <w:t> </w:t>
      </w:r>
      <w:hyperlink r:id="rId9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//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.org.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,</w:t>
        </w:r>
        <w:r>
          <w:rPr>
            <w:rFonts w:cs="Arial" w:hAnsi="Arial" w:eastAsia="Arial" w:ascii="Arial"/>
            <w:color w:val="0462C1"/>
            <w:spacing w:val="-13"/>
            <w:w w:val="100"/>
            <w:sz w:val="20"/>
            <w:szCs w:val="20"/>
          </w:rPr>
          <w:t> </w:t>
        </w:r>
      </w:hyperlink>
      <w:hyperlink r:id="rId10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://re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efw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b.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nt/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14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3"/>
          <w:w w:val="100"/>
          <w:sz w:val="20"/>
          <w:szCs w:val="20"/>
        </w:rPr>
        <w:t> </w:t>
      </w:r>
      <w:hyperlink r:id="rId11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dris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ar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0" w:footer="1090" w:top="122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2.824pt;margin-top:719.15pt;width:10.1382pt;height:13.04pt;mso-position-horizontal-relative:page;mso-position-vertical-relative:page;z-index:-106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2.824pt;margin-top:719.15pt;width:16.2401pt;height:13.04pt;mso-position-horizontal-relative:page;mso-position-vertical-relative:page;z-index:-106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http://drrportal.gov.np/uploads/document/1692.pdf" TargetMode="External"/><Relationship Id="rId7" Type="http://schemas.openxmlformats.org/officeDocument/2006/relationships/footer" Target="footer2.xml"/><Relationship Id="rId8" Type="http://schemas.openxmlformats.org/officeDocument/2006/relationships/hyperlink" Target="mailto:prem.awasthi@one.un.org" TargetMode="External"/><Relationship Id="rId9" Type="http://schemas.openxmlformats.org/officeDocument/2006/relationships/hyperlink" Target="http://un.org.np/" TargetMode="External"/><Relationship Id="rId10" Type="http://schemas.openxmlformats.org/officeDocument/2006/relationships/hyperlink" Target="https://reliefweb.int/" TargetMode="External"/><Relationship Id="rId11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